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ACF1C67" w14:textId="77777777" w:rsidTr="00856C35">
        <w:tc>
          <w:tcPr>
            <w:tcW w:w="4428" w:type="dxa"/>
          </w:tcPr>
          <w:p w14:paraId="308F1BE9" w14:textId="7094A786" w:rsidR="00856C35" w:rsidRDefault="0073213E" w:rsidP="00856C35">
            <w:r>
              <w:rPr>
                <w:noProof/>
              </w:rPr>
              <w:drawing>
                <wp:inline distT="0" distB="0" distL="0" distR="0" wp14:anchorId="11EBA6B6" wp14:editId="1865E8D7">
                  <wp:extent cx="936068" cy="9169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56" cy="93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D2E786E" w14:textId="7EC6D864" w:rsidR="00856C35" w:rsidRDefault="00570AED" w:rsidP="00856C35">
            <w:pPr>
              <w:pStyle w:val="CompanyName"/>
            </w:pPr>
            <w:r>
              <w:t>See Spot Love</w:t>
            </w:r>
          </w:p>
        </w:tc>
      </w:tr>
    </w:tbl>
    <w:p w14:paraId="768192C7" w14:textId="6217A302" w:rsidR="00467865" w:rsidRDefault="00AA3970" w:rsidP="00856C35">
      <w:pPr>
        <w:pStyle w:val="Heading1"/>
      </w:pPr>
      <w:r>
        <w:t>Volunteer</w:t>
      </w:r>
      <w:r w:rsidR="00856C35">
        <w:t xml:space="preserve"> Application</w:t>
      </w:r>
    </w:p>
    <w:p w14:paraId="4D7AB62A" w14:textId="5CFE0FE8" w:rsidR="00204D6A" w:rsidRPr="001D1059" w:rsidRDefault="001D1059" w:rsidP="001D1059">
      <w:r>
        <w:t xml:space="preserve">If you have any questions or concerns about this application, please contact us by email at </w:t>
      </w:r>
      <w:hyperlink r:id="rId9" w:history="1">
        <w:r w:rsidRPr="009F45DA">
          <w:rPr>
            <w:rStyle w:val="Hyperlink"/>
          </w:rPr>
          <w:t>info@seespotlove.org</w:t>
        </w:r>
      </w:hyperlink>
      <w:r>
        <w:t xml:space="preserve"> or by phone at </w:t>
      </w:r>
      <w:r w:rsidR="004B61DC" w:rsidRPr="004B61DC">
        <w:t>(516) 654-4609</w:t>
      </w:r>
      <w:r>
        <w:t>.</w:t>
      </w:r>
    </w:p>
    <w:p w14:paraId="63E8C3C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7754C5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2DD2289" w14:textId="77777777" w:rsidR="00946893" w:rsidRDefault="00946893" w:rsidP="00490804"/>
          <w:p w14:paraId="73AB308F" w14:textId="3FD55C24" w:rsidR="00A82BA3" w:rsidRPr="005114CE" w:rsidRDefault="00FD2ADE" w:rsidP="00490804">
            <w:r>
              <w:t>Full</w:t>
            </w:r>
            <w:r w:rsidR="00A82BA3" w:rsidRPr="00D6155E">
              <w:t xml:space="preserve"> Name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972CF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490C9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17E1BD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DFDF2D3" w14:textId="28424FC0" w:rsidR="00A82BA3" w:rsidRPr="005114CE" w:rsidRDefault="001A2D03" w:rsidP="00490804">
            <w:pPr>
              <w:pStyle w:val="Heading4"/>
            </w:pPr>
            <w:r>
              <w:t>Today’s 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2595096" w14:textId="77777777" w:rsidR="00A82BA3" w:rsidRPr="00FE2F2A" w:rsidRDefault="00A82BA3" w:rsidP="00440CD8">
            <w:pPr>
              <w:pStyle w:val="FieldText"/>
              <w:rPr>
                <w:color w:val="FFFFFF" w:themeColor="background1"/>
              </w:rPr>
            </w:pPr>
          </w:p>
        </w:tc>
      </w:tr>
      <w:tr w:rsidR="00856C35" w:rsidRPr="005114CE" w14:paraId="6711B843" w14:textId="77777777" w:rsidTr="00856C35">
        <w:tc>
          <w:tcPr>
            <w:tcW w:w="1081" w:type="dxa"/>
            <w:vAlign w:val="bottom"/>
          </w:tcPr>
          <w:p w14:paraId="29FF0BF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879CE9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3F7D0A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50D317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62ECFE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CE9F966" w14:textId="77777777" w:rsidR="00856C35" w:rsidRPr="00FE2F2A" w:rsidRDefault="00856C35" w:rsidP="00856C35">
            <w:pPr>
              <w:rPr>
                <w:color w:val="FFFFFF" w:themeColor="background1"/>
              </w:rPr>
            </w:pPr>
          </w:p>
        </w:tc>
      </w:tr>
    </w:tbl>
    <w:p w14:paraId="2DD6C612" w14:textId="588455CD" w:rsidR="00856C35" w:rsidRDefault="00856C35"/>
    <w:p w14:paraId="67DC7A5A" w14:textId="4BBCC841" w:rsidR="00991AB2" w:rsidRDefault="001A2D03">
      <w:pPr>
        <w:rPr>
          <w:color w:val="808080" w:themeColor="background1" w:themeShade="80"/>
        </w:rPr>
      </w:pPr>
      <w:r>
        <w:t>Date of Birth</w:t>
      </w:r>
      <w:r w:rsidR="00991AB2">
        <w:t>:</w:t>
      </w:r>
      <w:r>
        <w:tab/>
      </w:r>
      <w:r w:rsidR="00991AB2" w:rsidRPr="00E912BA">
        <w:rPr>
          <w:color w:val="808080" w:themeColor="background1" w:themeShade="80"/>
        </w:rPr>
        <w:t>________</w:t>
      </w:r>
      <w:r>
        <w:rPr>
          <w:color w:val="808080" w:themeColor="background1" w:themeShade="80"/>
        </w:rPr>
        <w:t>_________</w:t>
      </w:r>
      <w:r>
        <w:rPr>
          <w:color w:val="808080" w:themeColor="background1" w:themeShade="80"/>
        </w:rPr>
        <w:tab/>
      </w:r>
      <w:r w:rsidR="00E34804">
        <w:rPr>
          <w:color w:val="808080" w:themeColor="background1" w:themeShade="80"/>
        </w:rPr>
        <w:tab/>
      </w:r>
      <w:r w:rsidR="00E34804" w:rsidRPr="001F3507">
        <w:t xml:space="preserve">Gender: </w:t>
      </w:r>
      <w:r w:rsidR="00E34804" w:rsidRPr="00E912BA">
        <w:rPr>
          <w:color w:val="808080" w:themeColor="background1" w:themeShade="80"/>
        </w:rPr>
        <w:t>______</w:t>
      </w:r>
      <w:r w:rsidR="00E34804">
        <w:rPr>
          <w:color w:val="808080" w:themeColor="background1" w:themeShade="80"/>
        </w:rPr>
        <w:t>___</w:t>
      </w:r>
    </w:p>
    <w:p w14:paraId="6EEE02B4" w14:textId="77777777" w:rsidR="00991AB2" w:rsidRDefault="00991AB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A097EF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3797150" w14:textId="7192D12E" w:rsidR="00A82BA3" w:rsidRPr="005114CE" w:rsidRDefault="00A73F9C" w:rsidP="00490804">
            <w:r>
              <w:t xml:space="preserve">Home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4FCDC9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A6334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20EBAE0" w14:textId="77777777" w:rsidTr="00871876">
        <w:tc>
          <w:tcPr>
            <w:tcW w:w="1081" w:type="dxa"/>
            <w:vAlign w:val="bottom"/>
          </w:tcPr>
          <w:p w14:paraId="6958735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14CBD0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7FB62E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A23D8C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0C431D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C40F78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364083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F9AFF7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46D77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323596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1B95CE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F2DC23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97FA09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040705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F7D9D1A" w14:textId="773CB7CD" w:rsidR="00FA281A" w:rsidRDefault="00FA281A"/>
    <w:p w14:paraId="4B5F3A30" w14:textId="77777777" w:rsidR="00FA281A" w:rsidRDefault="00FA281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061267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1944E84" w14:textId="3EE9593F" w:rsidR="00841645" w:rsidRPr="005114CE" w:rsidRDefault="00D060A8" w:rsidP="00490804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194E48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81039A7" w14:textId="7BA02695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  <w:r w:rsidR="00AC6BAC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180AC5C" w14:textId="77777777" w:rsidR="00841645" w:rsidRPr="009C220D" w:rsidRDefault="00841645" w:rsidP="00440CD8">
            <w:pPr>
              <w:pStyle w:val="FieldText"/>
            </w:pPr>
          </w:p>
        </w:tc>
      </w:tr>
    </w:tbl>
    <w:p w14:paraId="2F27CD6E" w14:textId="6980EFD4" w:rsidR="00D060A8" w:rsidRDefault="00D060A8"/>
    <w:p w14:paraId="7614BBB9" w14:textId="77777777" w:rsidR="00D060A8" w:rsidRDefault="00D060A8" w:rsidP="00D060A8"/>
    <w:p w14:paraId="1472906F" w14:textId="58AF04D3" w:rsidR="00D060A8" w:rsidRDefault="00D060A8" w:rsidP="00D060A8">
      <w:pPr>
        <w:rPr>
          <w:color w:val="808080" w:themeColor="background1" w:themeShade="80"/>
        </w:rPr>
      </w:pPr>
      <w:r>
        <w:t>Cell Phone:</w:t>
      </w:r>
      <w:r>
        <w:tab/>
      </w:r>
      <w:r w:rsidRPr="00E912BA">
        <w:rPr>
          <w:color w:val="808080" w:themeColor="background1" w:themeShade="80"/>
        </w:rPr>
        <w:t>_______________________________</w:t>
      </w:r>
      <w:r>
        <w:rPr>
          <w:color w:val="808080" w:themeColor="background1" w:themeShade="80"/>
        </w:rPr>
        <w:t>___</w:t>
      </w:r>
    </w:p>
    <w:p w14:paraId="4D58F8C7" w14:textId="77777777" w:rsidR="00B678A6" w:rsidRDefault="00B678A6" w:rsidP="00D060A8">
      <w:pPr>
        <w:rPr>
          <w:color w:val="808080" w:themeColor="background1" w:themeShade="80"/>
        </w:rPr>
      </w:pPr>
    </w:p>
    <w:p w14:paraId="6A43EAE6" w14:textId="77777777" w:rsidR="00A81E16" w:rsidRDefault="00A81E16" w:rsidP="00BE0AD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B0B76" w:rsidRPr="009C220D" w14:paraId="248D923C" w14:textId="77777777" w:rsidTr="00CE2A8D">
        <w:trPr>
          <w:trHeight w:val="288"/>
        </w:trPr>
        <w:tc>
          <w:tcPr>
            <w:tcW w:w="1080" w:type="dxa"/>
            <w:vAlign w:val="bottom"/>
          </w:tcPr>
          <w:p w14:paraId="48B68C76" w14:textId="467C548C" w:rsidR="000B0B76" w:rsidRPr="005114CE" w:rsidRDefault="000B0B76" w:rsidP="00CE2A8D">
            <w:r>
              <w:t>Name of Employer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E376755" w14:textId="77777777" w:rsidR="000B0B76" w:rsidRPr="009C220D" w:rsidRDefault="000B0B76" w:rsidP="00CE2A8D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E83E0E6" w14:textId="4F0A3117" w:rsidR="000B0B76" w:rsidRPr="005114CE" w:rsidRDefault="000B0B76" w:rsidP="00CE2A8D">
            <w:pPr>
              <w:pStyle w:val="Heading4"/>
            </w:pPr>
            <w:r>
              <w:t>Job Title: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457BA29" w14:textId="77777777" w:rsidR="000B0B76" w:rsidRPr="009C220D" w:rsidRDefault="000B0B76" w:rsidP="00CE2A8D">
            <w:pPr>
              <w:pStyle w:val="FieldText"/>
            </w:pPr>
          </w:p>
        </w:tc>
      </w:tr>
    </w:tbl>
    <w:p w14:paraId="5031BAB6" w14:textId="77777777" w:rsidR="00BE0ADD" w:rsidRDefault="00BE0ADD">
      <w:pPr>
        <w:rPr>
          <w:color w:val="808080" w:themeColor="background1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BE0ADD" w:rsidRPr="005114CE" w14:paraId="17E914E8" w14:textId="77777777" w:rsidTr="00CE2A8D">
        <w:trPr>
          <w:trHeight w:val="288"/>
        </w:trPr>
        <w:tc>
          <w:tcPr>
            <w:tcW w:w="1081" w:type="dxa"/>
            <w:vAlign w:val="bottom"/>
          </w:tcPr>
          <w:p w14:paraId="55A4579D" w14:textId="2C53B227" w:rsidR="00BE0ADD" w:rsidRPr="005114CE" w:rsidRDefault="00A81E16" w:rsidP="00CE2A8D">
            <w:r>
              <w:t>Work</w:t>
            </w:r>
            <w:r w:rsidR="00BE0ADD">
              <w:t xml:space="preserve"> </w:t>
            </w:r>
            <w:r w:rsidR="00BE0ADD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CC21521" w14:textId="77777777" w:rsidR="00BE0ADD" w:rsidRPr="009C220D" w:rsidRDefault="00BE0ADD" w:rsidP="00CE2A8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CB14676" w14:textId="77777777" w:rsidR="00BE0ADD" w:rsidRPr="009C220D" w:rsidRDefault="00BE0ADD" w:rsidP="00CE2A8D">
            <w:pPr>
              <w:pStyle w:val="FieldText"/>
            </w:pPr>
          </w:p>
        </w:tc>
      </w:tr>
      <w:tr w:rsidR="00BE0ADD" w:rsidRPr="005114CE" w14:paraId="791B952B" w14:textId="77777777" w:rsidTr="00CE2A8D">
        <w:tc>
          <w:tcPr>
            <w:tcW w:w="1081" w:type="dxa"/>
            <w:vAlign w:val="bottom"/>
          </w:tcPr>
          <w:p w14:paraId="63D3BB4E" w14:textId="77777777" w:rsidR="00BE0ADD" w:rsidRPr="005114CE" w:rsidRDefault="00BE0ADD" w:rsidP="00CE2A8D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CC593ED" w14:textId="77777777" w:rsidR="00BE0ADD" w:rsidRPr="00490804" w:rsidRDefault="00BE0ADD" w:rsidP="00CE2A8D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2C8B6D9" w14:textId="0B11AF0E" w:rsidR="00BE0ADD" w:rsidRPr="00490804" w:rsidRDefault="00BE0ADD" w:rsidP="00CE2A8D">
            <w:pPr>
              <w:pStyle w:val="Heading3"/>
            </w:pPr>
          </w:p>
        </w:tc>
      </w:tr>
    </w:tbl>
    <w:p w14:paraId="323699DE" w14:textId="77777777" w:rsidR="00BE0ADD" w:rsidRDefault="00BE0ADD" w:rsidP="00BE0AD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BE0ADD" w:rsidRPr="005114CE" w14:paraId="684C3EEB" w14:textId="77777777" w:rsidTr="00CE2A8D">
        <w:trPr>
          <w:trHeight w:val="288"/>
        </w:trPr>
        <w:tc>
          <w:tcPr>
            <w:tcW w:w="1081" w:type="dxa"/>
            <w:vAlign w:val="bottom"/>
          </w:tcPr>
          <w:p w14:paraId="73B9AE3D" w14:textId="77777777" w:rsidR="00BE0ADD" w:rsidRPr="005114CE" w:rsidRDefault="00BE0ADD" w:rsidP="00CE2A8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55E5D23" w14:textId="77777777" w:rsidR="00BE0ADD" w:rsidRPr="009C220D" w:rsidRDefault="00BE0ADD" w:rsidP="00CE2A8D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027CEAD" w14:textId="77777777" w:rsidR="00BE0ADD" w:rsidRPr="005114CE" w:rsidRDefault="00BE0ADD" w:rsidP="00CE2A8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3076DA" w14:textId="77777777" w:rsidR="00BE0ADD" w:rsidRPr="005114CE" w:rsidRDefault="00BE0ADD" w:rsidP="00CE2A8D">
            <w:pPr>
              <w:pStyle w:val="FieldText"/>
            </w:pPr>
          </w:p>
        </w:tc>
      </w:tr>
      <w:tr w:rsidR="00BE0ADD" w:rsidRPr="005114CE" w14:paraId="252EACA4" w14:textId="77777777" w:rsidTr="00CE2A8D">
        <w:trPr>
          <w:trHeight w:val="288"/>
        </w:trPr>
        <w:tc>
          <w:tcPr>
            <w:tcW w:w="1081" w:type="dxa"/>
            <w:vAlign w:val="bottom"/>
          </w:tcPr>
          <w:p w14:paraId="5016AEA5" w14:textId="77777777" w:rsidR="00BE0ADD" w:rsidRPr="005114CE" w:rsidRDefault="00BE0ADD" w:rsidP="00CE2A8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136C3DD" w14:textId="77777777" w:rsidR="00BE0ADD" w:rsidRPr="00490804" w:rsidRDefault="00BE0ADD" w:rsidP="00CE2A8D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D04B98B" w14:textId="77777777" w:rsidR="00BE0ADD" w:rsidRPr="00490804" w:rsidRDefault="00BE0ADD" w:rsidP="00CE2A8D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4EF58B" w14:textId="77777777" w:rsidR="00BE0ADD" w:rsidRPr="00490804" w:rsidRDefault="00BE0ADD" w:rsidP="00CE2A8D">
            <w:pPr>
              <w:pStyle w:val="Heading3"/>
            </w:pPr>
            <w:r w:rsidRPr="00490804">
              <w:t>ZIP Code</w:t>
            </w:r>
          </w:p>
        </w:tc>
      </w:tr>
    </w:tbl>
    <w:p w14:paraId="0AA1CC93" w14:textId="77777777" w:rsidR="00BE0ADD" w:rsidRDefault="00BE0ADD" w:rsidP="00BE0ADD"/>
    <w:p w14:paraId="7C31D154" w14:textId="77777777" w:rsidR="00BE0ADD" w:rsidRDefault="00BE0ADD" w:rsidP="00BE0AD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BE0ADD" w:rsidRPr="005114CE" w14:paraId="31B187F9" w14:textId="77777777" w:rsidTr="00CE2A8D">
        <w:trPr>
          <w:trHeight w:val="288"/>
        </w:trPr>
        <w:tc>
          <w:tcPr>
            <w:tcW w:w="1080" w:type="dxa"/>
            <w:vAlign w:val="bottom"/>
          </w:tcPr>
          <w:p w14:paraId="1E3890FC" w14:textId="55BC1CED" w:rsidR="00BE0ADD" w:rsidRPr="005114CE" w:rsidRDefault="00A81E16" w:rsidP="00CE2A8D">
            <w:r>
              <w:t>Work</w:t>
            </w:r>
            <w:r w:rsidR="00BE0ADD">
              <w:t xml:space="preserve"> </w:t>
            </w:r>
            <w:r w:rsidR="00BE0ADD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B1EC49F" w14:textId="77777777" w:rsidR="00BE0ADD" w:rsidRPr="009C220D" w:rsidRDefault="00BE0ADD" w:rsidP="00CE2A8D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66A06FD" w14:textId="1875C12E" w:rsidR="00BE0ADD" w:rsidRPr="005114CE" w:rsidRDefault="00A81E16" w:rsidP="00CE2A8D">
            <w:pPr>
              <w:pStyle w:val="Heading4"/>
            </w:pPr>
            <w:r>
              <w:t xml:space="preserve">Work </w:t>
            </w:r>
            <w:r w:rsidR="00BE0ADD"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C9B023D" w14:textId="77777777" w:rsidR="00BE0ADD" w:rsidRPr="009C220D" w:rsidRDefault="00BE0ADD" w:rsidP="00CE2A8D">
            <w:pPr>
              <w:pStyle w:val="FieldText"/>
            </w:pPr>
          </w:p>
        </w:tc>
      </w:tr>
    </w:tbl>
    <w:p w14:paraId="5AA70CD6" w14:textId="77777777" w:rsidR="00BE0ADD" w:rsidRDefault="00BE0ADD">
      <w:pPr>
        <w:rPr>
          <w:color w:val="808080" w:themeColor="background1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8"/>
        <w:gridCol w:w="1326"/>
        <w:gridCol w:w="1326"/>
      </w:tblGrid>
      <w:tr w:rsidR="006F6494" w:rsidRPr="005114CE" w14:paraId="263FE37A" w14:textId="77777777" w:rsidTr="00D31457">
        <w:tc>
          <w:tcPr>
            <w:tcW w:w="5040" w:type="dxa"/>
            <w:vAlign w:val="bottom"/>
          </w:tcPr>
          <w:p w14:paraId="6ADE0C14" w14:textId="77777777" w:rsidR="00B678A6" w:rsidRDefault="00B678A6" w:rsidP="00D31457"/>
          <w:p w14:paraId="0ADB1FA4" w14:textId="11724C99" w:rsidR="006F6494" w:rsidRPr="005114CE" w:rsidRDefault="006F6494" w:rsidP="00D31457">
            <w:r>
              <w:t>Have you ever been charged or convicted with a felony or misdemeanor</w:t>
            </w:r>
            <w:r w:rsidRPr="005114CE">
              <w:t>?</w:t>
            </w:r>
          </w:p>
        </w:tc>
        <w:tc>
          <w:tcPr>
            <w:tcW w:w="900" w:type="dxa"/>
            <w:vAlign w:val="bottom"/>
          </w:tcPr>
          <w:p w14:paraId="13598A5B" w14:textId="77777777" w:rsidR="006F6494" w:rsidRPr="009C220D" w:rsidRDefault="006F6494" w:rsidP="00D31457">
            <w:pPr>
              <w:pStyle w:val="Checkbox"/>
            </w:pPr>
            <w:r>
              <w:t>YES</w:t>
            </w:r>
          </w:p>
          <w:p w14:paraId="6D1D8C3D" w14:textId="77777777" w:rsidR="006F6494" w:rsidRPr="005114CE" w:rsidRDefault="006F6494" w:rsidP="00D3145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584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199EF6E" w14:textId="77777777" w:rsidR="006F6494" w:rsidRPr="009C220D" w:rsidRDefault="006F6494" w:rsidP="00D31457">
            <w:pPr>
              <w:pStyle w:val="Checkbox"/>
            </w:pPr>
            <w:r>
              <w:t>NO</w:t>
            </w:r>
          </w:p>
          <w:p w14:paraId="29831EC3" w14:textId="77777777" w:rsidR="006F6494" w:rsidRPr="005114CE" w:rsidRDefault="006F6494" w:rsidP="00D3145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5844">
              <w:fldChar w:fldCharType="separate"/>
            </w:r>
            <w:r w:rsidRPr="005114CE">
              <w:fldChar w:fldCharType="end"/>
            </w:r>
          </w:p>
        </w:tc>
      </w:tr>
    </w:tbl>
    <w:p w14:paraId="7C06817B" w14:textId="77777777" w:rsidR="006F6494" w:rsidRDefault="006F6494" w:rsidP="006F6494"/>
    <w:p w14:paraId="20A23470" w14:textId="77777777" w:rsidR="006F6494" w:rsidRDefault="006F6494" w:rsidP="006F6494">
      <w:pPr>
        <w:ind w:left="720"/>
      </w:pPr>
      <w:r>
        <w:t xml:space="preserve">If yes, please feel free to provide an explanation to help us better consider your application: </w:t>
      </w:r>
    </w:p>
    <w:p w14:paraId="09C25DC5" w14:textId="77777777" w:rsidR="006F6494" w:rsidRDefault="006F6494" w:rsidP="006F6494">
      <w:pPr>
        <w:ind w:left="720"/>
      </w:pPr>
    </w:p>
    <w:p w14:paraId="00940113" w14:textId="77777777" w:rsidR="006F6494" w:rsidRDefault="006F6494" w:rsidP="006F6494">
      <w:pPr>
        <w:ind w:left="720"/>
      </w:pPr>
      <w:r>
        <w:t>________________________________________________________________________________________</w:t>
      </w:r>
    </w:p>
    <w:p w14:paraId="48F9D359" w14:textId="77777777" w:rsidR="006F6494" w:rsidRDefault="006F6494" w:rsidP="006F6494">
      <w:r>
        <w:tab/>
      </w:r>
    </w:p>
    <w:p w14:paraId="332DE5EF" w14:textId="77777777" w:rsidR="006F6494" w:rsidRDefault="006F6494" w:rsidP="006F6494">
      <w:r>
        <w:tab/>
        <w:t>________________________________________________________________________________________</w:t>
      </w:r>
    </w:p>
    <w:p w14:paraId="02DAD6A6" w14:textId="77777777" w:rsidR="006F6494" w:rsidRDefault="006F6494" w:rsidP="006F6494"/>
    <w:p w14:paraId="20694319" w14:textId="3E21611A" w:rsidR="006F6494" w:rsidRDefault="006F6494" w:rsidP="006F6494">
      <w:r>
        <w:tab/>
        <w:t>________________________________________________________________________________________</w:t>
      </w:r>
    </w:p>
    <w:p w14:paraId="21970042" w14:textId="38F1A756" w:rsidR="009126D7" w:rsidRDefault="009126D7" w:rsidP="006F6494"/>
    <w:p w14:paraId="392B50A8" w14:textId="6D9AA812" w:rsidR="00DB2040" w:rsidRDefault="009126D7" w:rsidP="009126D7">
      <w:pPr>
        <w:ind w:left="720"/>
      </w:pPr>
      <w:r>
        <w:t>________________________________________________________________________________________</w:t>
      </w:r>
    </w:p>
    <w:p w14:paraId="612EBF63" w14:textId="77777777" w:rsidR="009126D7" w:rsidRDefault="009126D7" w:rsidP="009126D7">
      <w:pPr>
        <w:ind w:left="720"/>
      </w:pPr>
    </w:p>
    <w:p w14:paraId="2861CCCA" w14:textId="77777777" w:rsidR="00DB2040" w:rsidRDefault="00DB2040" w:rsidP="00AC2441"/>
    <w:p w14:paraId="7CE70991" w14:textId="77777777" w:rsidR="00DB2040" w:rsidRDefault="00DB2040" w:rsidP="00AC2441"/>
    <w:p w14:paraId="757C4EA0" w14:textId="77777777" w:rsidR="00DB2040" w:rsidRDefault="00DB2040" w:rsidP="00AC2441"/>
    <w:p w14:paraId="46624432" w14:textId="4666EC19" w:rsidR="003A477D" w:rsidRDefault="00B32B7D" w:rsidP="00AC2441">
      <w:pPr>
        <w:rPr>
          <w:color w:val="808080" w:themeColor="background1" w:themeShade="80"/>
        </w:rPr>
      </w:pPr>
      <w:r>
        <w:t>Availability to volunteer</w:t>
      </w:r>
      <w:r w:rsidR="00AC2441">
        <w:t xml:space="preserve"> (e.g. Saturday</w:t>
      </w:r>
      <w:r w:rsidR="00500A65">
        <w:t>s from 10am-12pm</w:t>
      </w:r>
      <w:r w:rsidR="003A477D">
        <w:t>;</w:t>
      </w:r>
      <w:r w:rsidR="00500A65">
        <w:t xml:space="preserve"> </w:t>
      </w:r>
      <w:r w:rsidR="00DF7576">
        <w:t>3</w:t>
      </w:r>
      <w:r w:rsidR="00500A65">
        <w:t xml:space="preserve"> hours each week any time</w:t>
      </w:r>
      <w:r w:rsidR="003A477D">
        <w:t>; periodically for special events</w:t>
      </w:r>
      <w:r w:rsidR="006671FC">
        <w:t>)</w:t>
      </w:r>
      <w:r>
        <w:t>:</w:t>
      </w:r>
      <w:r w:rsidR="005F6A05" w:rsidRPr="005F6A05">
        <w:rPr>
          <w:color w:val="808080" w:themeColor="background1" w:themeShade="80"/>
        </w:rPr>
        <w:t xml:space="preserve"> </w:t>
      </w:r>
    </w:p>
    <w:p w14:paraId="021B9132" w14:textId="77777777" w:rsidR="003A477D" w:rsidRDefault="003A477D" w:rsidP="00AC2441">
      <w:pPr>
        <w:rPr>
          <w:color w:val="808080" w:themeColor="background1" w:themeShade="80"/>
        </w:rPr>
      </w:pPr>
    </w:p>
    <w:p w14:paraId="2D1EE505" w14:textId="0C6784AC" w:rsidR="006671FC" w:rsidRDefault="006671FC" w:rsidP="00AC2441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</w:t>
      </w:r>
      <w:r w:rsidR="003A477D">
        <w:rPr>
          <w:color w:val="808080" w:themeColor="background1" w:themeShade="80"/>
        </w:rPr>
        <w:t>______________________________________________________________________</w:t>
      </w:r>
    </w:p>
    <w:p w14:paraId="0A8147D2" w14:textId="77777777" w:rsidR="006671FC" w:rsidRDefault="006671FC" w:rsidP="00AC2441">
      <w:pPr>
        <w:rPr>
          <w:color w:val="808080" w:themeColor="background1" w:themeShade="80"/>
        </w:rPr>
      </w:pPr>
    </w:p>
    <w:p w14:paraId="216EF5ED" w14:textId="68CD8A8E" w:rsidR="005F6A05" w:rsidRDefault="005F6A05" w:rsidP="00AC2441">
      <w:pPr>
        <w:rPr>
          <w:color w:val="808080" w:themeColor="background1" w:themeShade="80"/>
        </w:rPr>
      </w:pPr>
      <w:r w:rsidRPr="00E912BA">
        <w:rPr>
          <w:color w:val="808080" w:themeColor="background1" w:themeShade="80"/>
        </w:rPr>
        <w:t>_______________________________</w:t>
      </w:r>
      <w:r>
        <w:rPr>
          <w:color w:val="808080" w:themeColor="background1" w:themeShade="80"/>
        </w:rPr>
        <w:t>_______________________________</w:t>
      </w:r>
      <w:r w:rsidR="006671FC">
        <w:rPr>
          <w:color w:val="808080" w:themeColor="background1" w:themeShade="80"/>
        </w:rPr>
        <w:t>_________________________________</w:t>
      </w:r>
    </w:p>
    <w:p w14:paraId="77932ABF" w14:textId="4BE3D228" w:rsidR="002162A9" w:rsidRDefault="002162A9"/>
    <w:p w14:paraId="55B84772" w14:textId="77777777" w:rsidR="006671FC" w:rsidRDefault="006671FC"/>
    <w:p w14:paraId="0D575ABD" w14:textId="0F41D846" w:rsidR="009B50F4" w:rsidRDefault="00636517">
      <w:pPr>
        <w:rPr>
          <w:color w:val="808080" w:themeColor="background1" w:themeShade="80"/>
        </w:rPr>
      </w:pPr>
      <w:r>
        <w:t>If you are interested in volunteering for a specific task</w:t>
      </w:r>
      <w:r w:rsidR="00F22789">
        <w:t xml:space="preserve"> or type of work,</w:t>
      </w:r>
      <w:r>
        <w:t xml:space="preserve"> or </w:t>
      </w:r>
      <w:r w:rsidR="00F22789">
        <w:t xml:space="preserve">for </w:t>
      </w:r>
      <w:r>
        <w:t>a specific event, please tell us what this is</w:t>
      </w:r>
      <w:r w:rsidR="00674C8E">
        <w:t xml:space="preserve"> (e.g. </w:t>
      </w:r>
      <w:r w:rsidR="008C1044">
        <w:t xml:space="preserve">assisting in training sessions, </w:t>
      </w:r>
      <w:r w:rsidR="00311077">
        <w:t>tutoring, fundraising, special events, social media, recruiting, administrative)</w:t>
      </w:r>
      <w:r w:rsidR="00B32B7D">
        <w:t>:</w:t>
      </w:r>
      <w:r w:rsidR="00B32B7D" w:rsidRPr="005F6A05">
        <w:rPr>
          <w:color w:val="808080" w:themeColor="background1" w:themeShade="80"/>
        </w:rPr>
        <w:t xml:space="preserve"> </w:t>
      </w:r>
    </w:p>
    <w:p w14:paraId="2B04DDFC" w14:textId="77777777" w:rsidR="009B50F4" w:rsidRDefault="009B50F4">
      <w:pPr>
        <w:rPr>
          <w:color w:val="808080" w:themeColor="background1" w:themeShade="80"/>
        </w:rPr>
      </w:pPr>
    </w:p>
    <w:p w14:paraId="7E022211" w14:textId="25A6565D" w:rsidR="00B32B7D" w:rsidRDefault="00B32B7D">
      <w:pPr>
        <w:rPr>
          <w:color w:val="808080" w:themeColor="background1" w:themeShade="80"/>
        </w:rPr>
      </w:pPr>
      <w:r w:rsidRPr="00E912BA">
        <w:rPr>
          <w:color w:val="808080" w:themeColor="background1" w:themeShade="80"/>
        </w:rPr>
        <w:t>_______________________________</w:t>
      </w:r>
      <w:r>
        <w:rPr>
          <w:color w:val="808080" w:themeColor="background1" w:themeShade="80"/>
        </w:rPr>
        <w:t>_______________________________</w:t>
      </w:r>
      <w:r w:rsidR="009B50F4">
        <w:rPr>
          <w:color w:val="808080" w:themeColor="background1" w:themeShade="80"/>
        </w:rPr>
        <w:t>________________________________</w:t>
      </w:r>
      <w:r w:rsidR="00F22789">
        <w:rPr>
          <w:color w:val="808080" w:themeColor="background1" w:themeShade="80"/>
        </w:rPr>
        <w:t>_</w:t>
      </w:r>
    </w:p>
    <w:p w14:paraId="3DA5FC1B" w14:textId="4B1C3A18" w:rsidR="00F22789" w:rsidRDefault="00F22789">
      <w:pPr>
        <w:rPr>
          <w:color w:val="808080" w:themeColor="background1" w:themeShade="80"/>
        </w:rPr>
      </w:pPr>
    </w:p>
    <w:p w14:paraId="14ED9173" w14:textId="6CC0FBF7" w:rsidR="00F22789" w:rsidRDefault="00F2278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_______________________________________________________________________________________________</w:t>
      </w:r>
    </w:p>
    <w:p w14:paraId="428F132A" w14:textId="1009A74F" w:rsidR="00FE2040" w:rsidRDefault="00FE2040">
      <w:pPr>
        <w:rPr>
          <w:color w:val="808080" w:themeColor="background1" w:themeShade="80"/>
        </w:rPr>
      </w:pPr>
    </w:p>
    <w:p w14:paraId="5D643300" w14:textId="1805FA4B" w:rsidR="00FE2040" w:rsidRDefault="00FE2040" w:rsidP="00A84D06">
      <w:pPr>
        <w:ind w:left="720"/>
      </w:pPr>
      <w:r w:rsidRPr="00DA2155">
        <w:t xml:space="preserve">If you have </w:t>
      </w:r>
      <w:r w:rsidR="00F07EE0">
        <w:t xml:space="preserve">experience or credentials that </w:t>
      </w:r>
      <w:r w:rsidR="00A84D06">
        <w:t>make you particular</w:t>
      </w:r>
      <w:r w:rsidR="00CE4E80">
        <w:t>ly</w:t>
      </w:r>
      <w:r w:rsidR="00A84D06">
        <w:t xml:space="preserve"> </w:t>
      </w:r>
      <w:r w:rsidR="00CE4E80">
        <w:t>qualified</w:t>
      </w:r>
      <w:r w:rsidR="00A84D06">
        <w:t xml:space="preserve"> for this task or type of work, please let us know:</w:t>
      </w:r>
    </w:p>
    <w:p w14:paraId="25FF3FEB" w14:textId="4C43ED51" w:rsidR="00A84D06" w:rsidRDefault="00A84D06" w:rsidP="00A84D06">
      <w:pPr>
        <w:ind w:left="720"/>
      </w:pPr>
    </w:p>
    <w:p w14:paraId="64F4192F" w14:textId="4E8A6B11" w:rsidR="00A84D06" w:rsidRDefault="00A84D06" w:rsidP="00A84D06">
      <w:pPr>
        <w:ind w:left="720"/>
      </w:pPr>
      <w:r>
        <w:t>________________________________________________________________________________________</w:t>
      </w:r>
    </w:p>
    <w:p w14:paraId="2F3A3AC0" w14:textId="0EFDDB66" w:rsidR="00A84D06" w:rsidRDefault="00A84D06" w:rsidP="00A84D06">
      <w:pPr>
        <w:ind w:left="720"/>
      </w:pPr>
    </w:p>
    <w:p w14:paraId="3BD69A5E" w14:textId="450CF100" w:rsidR="00A84D06" w:rsidRDefault="00A84D06" w:rsidP="00A84D06">
      <w:pPr>
        <w:ind w:left="720"/>
      </w:pPr>
      <w:r>
        <w:t>________________________________________________________________________________________</w:t>
      </w:r>
    </w:p>
    <w:p w14:paraId="1C866831" w14:textId="7BE82C67" w:rsidR="007B5DEB" w:rsidRDefault="007B5DEB" w:rsidP="00A84D06">
      <w:pPr>
        <w:ind w:left="720"/>
      </w:pPr>
    </w:p>
    <w:p w14:paraId="14FC55F8" w14:textId="01BA2777" w:rsidR="007B5DEB" w:rsidRDefault="007B5DEB" w:rsidP="00A84D06">
      <w:pPr>
        <w:ind w:left="720"/>
      </w:pPr>
      <w:r>
        <w:t>________________________________________________________________________________________</w:t>
      </w:r>
    </w:p>
    <w:p w14:paraId="5D88B308" w14:textId="5BDAD37A" w:rsidR="007B5DEB" w:rsidRDefault="007B5DEB" w:rsidP="00A84D06">
      <w:pPr>
        <w:ind w:left="720"/>
      </w:pPr>
    </w:p>
    <w:p w14:paraId="74EFDD76" w14:textId="0E456223" w:rsidR="007B5DEB" w:rsidRPr="00DA2155" w:rsidRDefault="007B5DEB" w:rsidP="00A84D06">
      <w:pPr>
        <w:ind w:left="720"/>
      </w:pPr>
      <w:r>
        <w:t>________________________________________________________________________________________</w:t>
      </w:r>
    </w:p>
    <w:p w14:paraId="47550898" w14:textId="474F6555" w:rsidR="009F54C8" w:rsidRDefault="009F54C8"/>
    <w:p w14:paraId="41F48A19" w14:textId="25D4058C" w:rsidR="00871876" w:rsidRDefault="004B1B90" w:rsidP="00871876">
      <w:pPr>
        <w:pStyle w:val="Heading2"/>
      </w:pPr>
      <w:r>
        <w:t>Certification</w:t>
      </w:r>
      <w:r w:rsidR="00871876" w:rsidRPr="009C220D">
        <w:t xml:space="preserve"> and Signature</w:t>
      </w:r>
    </w:p>
    <w:p w14:paraId="5D62BDB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93C30FD" w14:textId="71F609C1" w:rsidR="00F124C7" w:rsidRDefault="00F124C7" w:rsidP="00490804">
      <w:pPr>
        <w:pStyle w:val="Italic"/>
      </w:pPr>
      <w:r>
        <w:t xml:space="preserve">I understand that See Spot Love, Inc. may share information </w:t>
      </w:r>
      <w:r w:rsidR="0041083F">
        <w:t>from this application with its</w:t>
      </w:r>
      <w:r w:rsidR="00A10EFF">
        <w:t xml:space="preserve"> partners</w:t>
      </w:r>
      <w:r w:rsidR="00F81C70">
        <w:t xml:space="preserve"> and affiliates</w:t>
      </w:r>
      <w:r w:rsidR="00A10EFF">
        <w:t>, including dog rescue organizations</w:t>
      </w:r>
      <w:r w:rsidR="00340DF3">
        <w:t>, and expressly consent to this sharing of information</w:t>
      </w:r>
      <w:r w:rsidR="001B6A07">
        <w:t>.</w:t>
      </w:r>
    </w:p>
    <w:p w14:paraId="5600F924" w14:textId="0D673B7C" w:rsidR="00204D6A" w:rsidRDefault="00204D6A" w:rsidP="00490804">
      <w:pPr>
        <w:pStyle w:val="Italic"/>
      </w:pPr>
      <w:r>
        <w:t>The signatures below may b</w:t>
      </w:r>
      <w:r w:rsidR="00762004">
        <w:t>e entered electronically (i.e. typed rather than signed by pen)</w:t>
      </w:r>
      <w:r w:rsidR="0091760D">
        <w:t>.  I agree that by signing this application electronically, my signature below will be deemed as sig</w:t>
      </w:r>
      <w:bookmarkStart w:id="0" w:name="_GoBack"/>
      <w:bookmarkEnd w:id="0"/>
      <w:r w:rsidR="0091760D">
        <w:t xml:space="preserve">ned by </w:t>
      </w:r>
      <w:r w:rsidR="005B678F">
        <w:t>me and, as such, legally binding</w:t>
      </w:r>
      <w:r w:rsidR="00BF2D01">
        <w:t>.</w:t>
      </w:r>
    </w:p>
    <w:p w14:paraId="1BBC8B1B" w14:textId="77777777" w:rsidR="007F05AE" w:rsidRPr="00871876" w:rsidRDefault="007F05AE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8F2CF1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E9ADA21" w14:textId="29CDD2AB" w:rsidR="000D2539" w:rsidRPr="005114CE" w:rsidRDefault="00860C10" w:rsidP="00490804">
            <w:r>
              <w:t>Applicant’s Signature</w:t>
            </w:r>
            <w:r w:rsidR="000D2539"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5AED9B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FE2FE0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237FD07" w14:textId="77777777" w:rsidR="000D2539" w:rsidRPr="005114CE" w:rsidRDefault="000D2539" w:rsidP="00682C69">
            <w:pPr>
              <w:pStyle w:val="FieldText"/>
            </w:pPr>
          </w:p>
        </w:tc>
      </w:tr>
    </w:tbl>
    <w:p w14:paraId="67AFB058" w14:textId="272461FF" w:rsidR="00F81C70" w:rsidRDefault="00F81C70" w:rsidP="00F81C70"/>
    <w:p w14:paraId="39D03B0B" w14:textId="77777777" w:rsidR="00F634C5" w:rsidRPr="004E34C6" w:rsidRDefault="00F634C5" w:rsidP="00F81C70"/>
    <w:p w14:paraId="2AE2B9FB" w14:textId="4C61C42F" w:rsidR="00F81C70" w:rsidRDefault="00F81C70" w:rsidP="004E34C6"/>
    <w:p w14:paraId="5DB02B7E" w14:textId="1D3818B6" w:rsidR="00BF2D01" w:rsidRPr="004E34C6" w:rsidRDefault="00194BB3" w:rsidP="004E34C6">
      <w:r>
        <w:t>Please submit this application</w:t>
      </w:r>
      <w:r w:rsidR="002E6077">
        <w:t xml:space="preserve"> by email</w:t>
      </w:r>
      <w:r w:rsidR="00BF2D01">
        <w:t xml:space="preserve"> to </w:t>
      </w:r>
      <w:hyperlink r:id="rId10" w:history="1">
        <w:r w:rsidR="00BF2D01" w:rsidRPr="009F45DA">
          <w:rPr>
            <w:rStyle w:val="Hyperlink"/>
          </w:rPr>
          <w:t>info@seespotlove.org</w:t>
        </w:r>
      </w:hyperlink>
      <w:r w:rsidR="00BF2D01">
        <w:t xml:space="preserve">.  </w:t>
      </w:r>
    </w:p>
    <w:sectPr w:rsidR="00BF2D01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0617" w14:textId="77777777" w:rsidR="00820FC2" w:rsidRDefault="00820FC2" w:rsidP="00176E67">
      <w:r>
        <w:separator/>
      </w:r>
    </w:p>
  </w:endnote>
  <w:endnote w:type="continuationSeparator" w:id="0">
    <w:p w14:paraId="5E4F85D8" w14:textId="77777777" w:rsidR="00820FC2" w:rsidRDefault="00820FC2" w:rsidP="00176E67">
      <w:r>
        <w:continuationSeparator/>
      </w:r>
    </w:p>
  </w:endnote>
  <w:endnote w:type="continuationNotice" w:id="1">
    <w:p w14:paraId="3B20A126" w14:textId="77777777" w:rsidR="00476A15" w:rsidRDefault="00476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D110375" w14:textId="77777777" w:rsidR="00176E67" w:rsidRDefault="001175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9CAD" w14:textId="77777777" w:rsidR="00820FC2" w:rsidRDefault="00820FC2" w:rsidP="00176E67">
      <w:r>
        <w:separator/>
      </w:r>
    </w:p>
  </w:footnote>
  <w:footnote w:type="continuationSeparator" w:id="0">
    <w:p w14:paraId="7F7D9354" w14:textId="77777777" w:rsidR="00820FC2" w:rsidRDefault="00820FC2" w:rsidP="00176E67">
      <w:r>
        <w:continuationSeparator/>
      </w:r>
    </w:p>
  </w:footnote>
  <w:footnote w:type="continuationNotice" w:id="1">
    <w:p w14:paraId="1C5E2222" w14:textId="77777777" w:rsidR="00476A15" w:rsidRDefault="00476A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985E2C"/>
    <w:multiLevelType w:val="hybridMultilevel"/>
    <w:tmpl w:val="BF3033D2"/>
    <w:lvl w:ilvl="0" w:tplc="DE0E5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78"/>
    <w:rsid w:val="00006AF3"/>
    <w:rsid w:val="000071F7"/>
    <w:rsid w:val="00007DB4"/>
    <w:rsid w:val="00010B00"/>
    <w:rsid w:val="0002798A"/>
    <w:rsid w:val="00073791"/>
    <w:rsid w:val="00083002"/>
    <w:rsid w:val="00085B24"/>
    <w:rsid w:val="00087B85"/>
    <w:rsid w:val="00087E37"/>
    <w:rsid w:val="000A01F1"/>
    <w:rsid w:val="000A3F8B"/>
    <w:rsid w:val="000B0B76"/>
    <w:rsid w:val="000C1163"/>
    <w:rsid w:val="000C797A"/>
    <w:rsid w:val="000D2539"/>
    <w:rsid w:val="000D2BB8"/>
    <w:rsid w:val="000E09D7"/>
    <w:rsid w:val="000E5F96"/>
    <w:rsid w:val="000F2DF4"/>
    <w:rsid w:val="000F6783"/>
    <w:rsid w:val="001175D2"/>
    <w:rsid w:val="00120C95"/>
    <w:rsid w:val="0014663E"/>
    <w:rsid w:val="00162900"/>
    <w:rsid w:val="00176E67"/>
    <w:rsid w:val="00180664"/>
    <w:rsid w:val="001829D4"/>
    <w:rsid w:val="001903F7"/>
    <w:rsid w:val="0019079F"/>
    <w:rsid w:val="0019121C"/>
    <w:rsid w:val="0019395E"/>
    <w:rsid w:val="00194BB3"/>
    <w:rsid w:val="001A0070"/>
    <w:rsid w:val="001A2D03"/>
    <w:rsid w:val="001B6A07"/>
    <w:rsid w:val="001B6A61"/>
    <w:rsid w:val="001C1B89"/>
    <w:rsid w:val="001D1059"/>
    <w:rsid w:val="001D6B76"/>
    <w:rsid w:val="001F3507"/>
    <w:rsid w:val="001F3E54"/>
    <w:rsid w:val="00204D6A"/>
    <w:rsid w:val="002058CA"/>
    <w:rsid w:val="002066B7"/>
    <w:rsid w:val="00211828"/>
    <w:rsid w:val="002162A9"/>
    <w:rsid w:val="00250014"/>
    <w:rsid w:val="00252049"/>
    <w:rsid w:val="00275BB5"/>
    <w:rsid w:val="0028380D"/>
    <w:rsid w:val="00283996"/>
    <w:rsid w:val="00286F6A"/>
    <w:rsid w:val="00291C8C"/>
    <w:rsid w:val="002A1ECE"/>
    <w:rsid w:val="002A2510"/>
    <w:rsid w:val="002A6FA9"/>
    <w:rsid w:val="002B4D1D"/>
    <w:rsid w:val="002C10B1"/>
    <w:rsid w:val="002D222A"/>
    <w:rsid w:val="002D76E3"/>
    <w:rsid w:val="002E6077"/>
    <w:rsid w:val="002E68A2"/>
    <w:rsid w:val="003076FD"/>
    <w:rsid w:val="00311077"/>
    <w:rsid w:val="00317005"/>
    <w:rsid w:val="00330050"/>
    <w:rsid w:val="00335259"/>
    <w:rsid w:val="00340DF3"/>
    <w:rsid w:val="00347218"/>
    <w:rsid w:val="003622DC"/>
    <w:rsid w:val="003638EC"/>
    <w:rsid w:val="0037684B"/>
    <w:rsid w:val="00391045"/>
    <w:rsid w:val="003929F1"/>
    <w:rsid w:val="003A1B63"/>
    <w:rsid w:val="003A2224"/>
    <w:rsid w:val="003A41A1"/>
    <w:rsid w:val="003A44FB"/>
    <w:rsid w:val="003A477D"/>
    <w:rsid w:val="003B15D0"/>
    <w:rsid w:val="003B2326"/>
    <w:rsid w:val="003D1AC8"/>
    <w:rsid w:val="003E2A49"/>
    <w:rsid w:val="00400251"/>
    <w:rsid w:val="0040289D"/>
    <w:rsid w:val="0041083F"/>
    <w:rsid w:val="00413607"/>
    <w:rsid w:val="004259EE"/>
    <w:rsid w:val="00425CC1"/>
    <w:rsid w:val="00437ED0"/>
    <w:rsid w:val="00440219"/>
    <w:rsid w:val="00440CD8"/>
    <w:rsid w:val="00443837"/>
    <w:rsid w:val="00447DAA"/>
    <w:rsid w:val="00450F66"/>
    <w:rsid w:val="00461739"/>
    <w:rsid w:val="00467865"/>
    <w:rsid w:val="00474647"/>
    <w:rsid w:val="00475D78"/>
    <w:rsid w:val="00476A15"/>
    <w:rsid w:val="004863F0"/>
    <w:rsid w:val="0048685F"/>
    <w:rsid w:val="00490804"/>
    <w:rsid w:val="004A0E14"/>
    <w:rsid w:val="004A1437"/>
    <w:rsid w:val="004A3B5D"/>
    <w:rsid w:val="004A4198"/>
    <w:rsid w:val="004A54EA"/>
    <w:rsid w:val="004B0578"/>
    <w:rsid w:val="004B1B90"/>
    <w:rsid w:val="004B61DC"/>
    <w:rsid w:val="004E34C6"/>
    <w:rsid w:val="004F62AD"/>
    <w:rsid w:val="00500A65"/>
    <w:rsid w:val="00501109"/>
    <w:rsid w:val="00501AE8"/>
    <w:rsid w:val="00504B65"/>
    <w:rsid w:val="005114CE"/>
    <w:rsid w:val="00512568"/>
    <w:rsid w:val="0052122B"/>
    <w:rsid w:val="005261BF"/>
    <w:rsid w:val="0053002C"/>
    <w:rsid w:val="00547650"/>
    <w:rsid w:val="005557F6"/>
    <w:rsid w:val="00563778"/>
    <w:rsid w:val="005662D5"/>
    <w:rsid w:val="00570AED"/>
    <w:rsid w:val="00570B67"/>
    <w:rsid w:val="00581864"/>
    <w:rsid w:val="005A2A36"/>
    <w:rsid w:val="005A4A65"/>
    <w:rsid w:val="005B2C9E"/>
    <w:rsid w:val="005B4AE2"/>
    <w:rsid w:val="005B678F"/>
    <w:rsid w:val="005B7875"/>
    <w:rsid w:val="005C1E1E"/>
    <w:rsid w:val="005C2334"/>
    <w:rsid w:val="005E6229"/>
    <w:rsid w:val="005E63CC"/>
    <w:rsid w:val="005E6D0B"/>
    <w:rsid w:val="005F0446"/>
    <w:rsid w:val="005F4DF5"/>
    <w:rsid w:val="005F6A05"/>
    <w:rsid w:val="005F6E87"/>
    <w:rsid w:val="00607FED"/>
    <w:rsid w:val="00613129"/>
    <w:rsid w:val="00617C65"/>
    <w:rsid w:val="00625C31"/>
    <w:rsid w:val="0063459A"/>
    <w:rsid w:val="00636517"/>
    <w:rsid w:val="0066126B"/>
    <w:rsid w:val="0066551F"/>
    <w:rsid w:val="006671FC"/>
    <w:rsid w:val="00674C8E"/>
    <w:rsid w:val="00682C69"/>
    <w:rsid w:val="00696A20"/>
    <w:rsid w:val="006A03D9"/>
    <w:rsid w:val="006D2635"/>
    <w:rsid w:val="006D779C"/>
    <w:rsid w:val="006E4F63"/>
    <w:rsid w:val="006E729E"/>
    <w:rsid w:val="006F6494"/>
    <w:rsid w:val="007134B1"/>
    <w:rsid w:val="007139AE"/>
    <w:rsid w:val="0071638A"/>
    <w:rsid w:val="0072259B"/>
    <w:rsid w:val="00722A00"/>
    <w:rsid w:val="00724FA4"/>
    <w:rsid w:val="0072730D"/>
    <w:rsid w:val="0073213E"/>
    <w:rsid w:val="007325A9"/>
    <w:rsid w:val="0075451A"/>
    <w:rsid w:val="007602AC"/>
    <w:rsid w:val="00762004"/>
    <w:rsid w:val="00766CD0"/>
    <w:rsid w:val="0077220E"/>
    <w:rsid w:val="00774B67"/>
    <w:rsid w:val="00786421"/>
    <w:rsid w:val="00786E50"/>
    <w:rsid w:val="00787D59"/>
    <w:rsid w:val="00793AC6"/>
    <w:rsid w:val="007A264D"/>
    <w:rsid w:val="007A71DE"/>
    <w:rsid w:val="007B199B"/>
    <w:rsid w:val="007B5DEB"/>
    <w:rsid w:val="007B6119"/>
    <w:rsid w:val="007C1DA0"/>
    <w:rsid w:val="007C71B8"/>
    <w:rsid w:val="007D2C75"/>
    <w:rsid w:val="007E15CF"/>
    <w:rsid w:val="007E2A15"/>
    <w:rsid w:val="007E56C4"/>
    <w:rsid w:val="007F05AE"/>
    <w:rsid w:val="007F0BF5"/>
    <w:rsid w:val="007F3D5B"/>
    <w:rsid w:val="00806D34"/>
    <w:rsid w:val="008107D6"/>
    <w:rsid w:val="00817E88"/>
    <w:rsid w:val="00820FC2"/>
    <w:rsid w:val="0083413E"/>
    <w:rsid w:val="00835373"/>
    <w:rsid w:val="00837569"/>
    <w:rsid w:val="00841645"/>
    <w:rsid w:val="00846EEE"/>
    <w:rsid w:val="00852EC6"/>
    <w:rsid w:val="00856C35"/>
    <w:rsid w:val="00860C10"/>
    <w:rsid w:val="00870B74"/>
    <w:rsid w:val="00871876"/>
    <w:rsid w:val="008753A7"/>
    <w:rsid w:val="00880722"/>
    <w:rsid w:val="0088782D"/>
    <w:rsid w:val="008B7081"/>
    <w:rsid w:val="008C1044"/>
    <w:rsid w:val="008D7A67"/>
    <w:rsid w:val="008E6A1A"/>
    <w:rsid w:val="008F2F8A"/>
    <w:rsid w:val="008F5BCD"/>
    <w:rsid w:val="008F787A"/>
    <w:rsid w:val="00902964"/>
    <w:rsid w:val="009126D7"/>
    <w:rsid w:val="0091760D"/>
    <w:rsid w:val="00920507"/>
    <w:rsid w:val="00920BEA"/>
    <w:rsid w:val="00920CD9"/>
    <w:rsid w:val="00933455"/>
    <w:rsid w:val="0094363D"/>
    <w:rsid w:val="00946893"/>
    <w:rsid w:val="0094790F"/>
    <w:rsid w:val="00950ECE"/>
    <w:rsid w:val="009633A6"/>
    <w:rsid w:val="00966B90"/>
    <w:rsid w:val="00967F34"/>
    <w:rsid w:val="00971FA1"/>
    <w:rsid w:val="009737B7"/>
    <w:rsid w:val="0097761F"/>
    <w:rsid w:val="009802C4"/>
    <w:rsid w:val="00991AB2"/>
    <w:rsid w:val="00995525"/>
    <w:rsid w:val="009976D9"/>
    <w:rsid w:val="00997A3E"/>
    <w:rsid w:val="009A12D5"/>
    <w:rsid w:val="009A4EA3"/>
    <w:rsid w:val="009A55DC"/>
    <w:rsid w:val="009A76BC"/>
    <w:rsid w:val="009B11B7"/>
    <w:rsid w:val="009B3CED"/>
    <w:rsid w:val="009B50F4"/>
    <w:rsid w:val="009B6A58"/>
    <w:rsid w:val="009C220D"/>
    <w:rsid w:val="009F54C8"/>
    <w:rsid w:val="009F6EC5"/>
    <w:rsid w:val="00A10EFF"/>
    <w:rsid w:val="00A120E1"/>
    <w:rsid w:val="00A211B2"/>
    <w:rsid w:val="00A2727E"/>
    <w:rsid w:val="00A27705"/>
    <w:rsid w:val="00A35524"/>
    <w:rsid w:val="00A60C9E"/>
    <w:rsid w:val="00A71F98"/>
    <w:rsid w:val="00A73F9C"/>
    <w:rsid w:val="00A74F99"/>
    <w:rsid w:val="00A81E16"/>
    <w:rsid w:val="00A82BA3"/>
    <w:rsid w:val="00A84D06"/>
    <w:rsid w:val="00A90E5E"/>
    <w:rsid w:val="00A94ACC"/>
    <w:rsid w:val="00AA22BB"/>
    <w:rsid w:val="00AA2EA7"/>
    <w:rsid w:val="00AA3970"/>
    <w:rsid w:val="00AC2441"/>
    <w:rsid w:val="00AC6BAC"/>
    <w:rsid w:val="00AE6FA4"/>
    <w:rsid w:val="00AF0238"/>
    <w:rsid w:val="00B03907"/>
    <w:rsid w:val="00B11811"/>
    <w:rsid w:val="00B311E1"/>
    <w:rsid w:val="00B32B7D"/>
    <w:rsid w:val="00B371D2"/>
    <w:rsid w:val="00B4735C"/>
    <w:rsid w:val="00B50073"/>
    <w:rsid w:val="00B579DF"/>
    <w:rsid w:val="00B678A6"/>
    <w:rsid w:val="00B75D4F"/>
    <w:rsid w:val="00B82AEF"/>
    <w:rsid w:val="00B90EC2"/>
    <w:rsid w:val="00B94962"/>
    <w:rsid w:val="00BA268F"/>
    <w:rsid w:val="00BA2E17"/>
    <w:rsid w:val="00BC07E3"/>
    <w:rsid w:val="00BD0008"/>
    <w:rsid w:val="00BD1D61"/>
    <w:rsid w:val="00BE0ADD"/>
    <w:rsid w:val="00BF2D01"/>
    <w:rsid w:val="00C0712D"/>
    <w:rsid w:val="00C079CA"/>
    <w:rsid w:val="00C15EAF"/>
    <w:rsid w:val="00C17BA4"/>
    <w:rsid w:val="00C233C9"/>
    <w:rsid w:val="00C45E81"/>
    <w:rsid w:val="00C45FDA"/>
    <w:rsid w:val="00C67741"/>
    <w:rsid w:val="00C74647"/>
    <w:rsid w:val="00C76039"/>
    <w:rsid w:val="00C76480"/>
    <w:rsid w:val="00C80AD2"/>
    <w:rsid w:val="00C82089"/>
    <w:rsid w:val="00C85844"/>
    <w:rsid w:val="00C92A3C"/>
    <w:rsid w:val="00C92FD6"/>
    <w:rsid w:val="00CA1F54"/>
    <w:rsid w:val="00CA2FBC"/>
    <w:rsid w:val="00CB171A"/>
    <w:rsid w:val="00CC68A8"/>
    <w:rsid w:val="00CD7450"/>
    <w:rsid w:val="00CE4E80"/>
    <w:rsid w:val="00CE5DC7"/>
    <w:rsid w:val="00CE7D54"/>
    <w:rsid w:val="00D060A8"/>
    <w:rsid w:val="00D143CF"/>
    <w:rsid w:val="00D14E73"/>
    <w:rsid w:val="00D14FC1"/>
    <w:rsid w:val="00D228FE"/>
    <w:rsid w:val="00D25895"/>
    <w:rsid w:val="00D55AFA"/>
    <w:rsid w:val="00D56336"/>
    <w:rsid w:val="00D6155E"/>
    <w:rsid w:val="00D83A19"/>
    <w:rsid w:val="00D84FD9"/>
    <w:rsid w:val="00D86A85"/>
    <w:rsid w:val="00D87C68"/>
    <w:rsid w:val="00D90A75"/>
    <w:rsid w:val="00D92200"/>
    <w:rsid w:val="00DA2155"/>
    <w:rsid w:val="00DA4514"/>
    <w:rsid w:val="00DB2040"/>
    <w:rsid w:val="00DB62D7"/>
    <w:rsid w:val="00DC47A2"/>
    <w:rsid w:val="00DE1551"/>
    <w:rsid w:val="00DE1A09"/>
    <w:rsid w:val="00DE3669"/>
    <w:rsid w:val="00DE7FB7"/>
    <w:rsid w:val="00DF0DF4"/>
    <w:rsid w:val="00DF7576"/>
    <w:rsid w:val="00E03C02"/>
    <w:rsid w:val="00E044EF"/>
    <w:rsid w:val="00E106E2"/>
    <w:rsid w:val="00E20DDA"/>
    <w:rsid w:val="00E241D8"/>
    <w:rsid w:val="00E32914"/>
    <w:rsid w:val="00E32A8B"/>
    <w:rsid w:val="00E34804"/>
    <w:rsid w:val="00E36054"/>
    <w:rsid w:val="00E37E7B"/>
    <w:rsid w:val="00E46E04"/>
    <w:rsid w:val="00E80E25"/>
    <w:rsid w:val="00E87396"/>
    <w:rsid w:val="00E912BA"/>
    <w:rsid w:val="00E96F6F"/>
    <w:rsid w:val="00EA3EDD"/>
    <w:rsid w:val="00EB478A"/>
    <w:rsid w:val="00EB797A"/>
    <w:rsid w:val="00EC42A3"/>
    <w:rsid w:val="00EE3334"/>
    <w:rsid w:val="00EF1FA8"/>
    <w:rsid w:val="00EF7E4C"/>
    <w:rsid w:val="00F0352D"/>
    <w:rsid w:val="00F07EE0"/>
    <w:rsid w:val="00F124C7"/>
    <w:rsid w:val="00F1302C"/>
    <w:rsid w:val="00F22789"/>
    <w:rsid w:val="00F435A8"/>
    <w:rsid w:val="00F53E7A"/>
    <w:rsid w:val="00F634C5"/>
    <w:rsid w:val="00F81C70"/>
    <w:rsid w:val="00F8260D"/>
    <w:rsid w:val="00F83033"/>
    <w:rsid w:val="00F863A7"/>
    <w:rsid w:val="00F95C8B"/>
    <w:rsid w:val="00F966AA"/>
    <w:rsid w:val="00FA281A"/>
    <w:rsid w:val="00FB538F"/>
    <w:rsid w:val="00FB652E"/>
    <w:rsid w:val="00FC3071"/>
    <w:rsid w:val="00FD1F42"/>
    <w:rsid w:val="00FD2ADE"/>
    <w:rsid w:val="00FD5902"/>
    <w:rsid w:val="00FE2040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A86F1"/>
  <w15:docId w15:val="{48D11C31-304D-40D2-B729-FBFF5D53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87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0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eespotlov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espotlov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38</TotalTime>
  <Pages>2</Pages>
  <Words>293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 Yang</dc:creator>
  <cp:keywords/>
  <cp:lastModifiedBy>Jen Yang</cp:lastModifiedBy>
  <cp:revision>43</cp:revision>
  <cp:lastPrinted>2002-05-23T18:14:00Z</cp:lastPrinted>
  <dcterms:created xsi:type="dcterms:W3CDTF">2018-04-04T16:04:00Z</dcterms:created>
  <dcterms:modified xsi:type="dcterms:W3CDTF">2018-05-16T17:23:00Z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